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67BAB" w14:textId="0065BFE0" w:rsidR="00EE41F0" w:rsidRPr="0036698E" w:rsidRDefault="00EE41F0" w:rsidP="0036698E">
      <w:pPr>
        <w:pStyle w:val="Kopfzeile"/>
        <w:spacing w:before="0" w:after="12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36698E">
        <w:rPr>
          <w:rFonts w:ascii="Tahoma" w:hAnsi="Tahoma" w:cs="Tahoma"/>
          <w:b/>
          <w:sz w:val="26"/>
          <w:szCs w:val="26"/>
        </w:rPr>
        <w:t xml:space="preserve">Berufs- und Studienorientierung am Werner-Heisenberg-Gymnasium Göppingen – Infoblatt für </w:t>
      </w:r>
      <w:r w:rsidR="00C5108E">
        <w:rPr>
          <w:rFonts w:ascii="Tahoma" w:hAnsi="Tahoma" w:cs="Tahoma"/>
          <w:b/>
          <w:sz w:val="26"/>
          <w:szCs w:val="26"/>
        </w:rPr>
        <w:t>die Eltern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142"/>
        <w:gridCol w:w="5137"/>
      </w:tblGrid>
      <w:tr w:rsidR="00EE41F0" w:rsidRPr="00D454DA" w14:paraId="368654A8" w14:textId="77777777" w:rsidTr="00FD0660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48A35338" w14:textId="77777777" w:rsidR="00EE41F0" w:rsidRPr="00D454DA" w:rsidRDefault="00EE41F0" w:rsidP="00FD0660">
            <w:pPr>
              <w:pStyle w:val="berschrift1"/>
              <w:snapToGrid w:val="0"/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D454DA">
              <w:rPr>
                <w:rFonts w:ascii="Tahoma" w:hAnsi="Tahoma" w:cs="Tahoma"/>
                <w:sz w:val="24"/>
                <w:szCs w:val="24"/>
              </w:rPr>
              <w:t>Klasse 9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</w:tcBorders>
          </w:tcPr>
          <w:p w14:paraId="3CBC6E2D" w14:textId="77777777" w:rsidR="00EE41F0" w:rsidRPr="00D454DA" w:rsidRDefault="00EE41F0" w:rsidP="00FD0660">
            <w:pPr>
              <w:pStyle w:val="berschrift1"/>
              <w:snapToGrid w:val="0"/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D454DA">
              <w:rPr>
                <w:rFonts w:ascii="Tahoma" w:hAnsi="Tahoma" w:cs="Tahoma"/>
                <w:sz w:val="24"/>
                <w:szCs w:val="24"/>
              </w:rPr>
              <w:t xml:space="preserve">Klasse 10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B7E3B" w14:textId="77777777" w:rsidR="00EE41F0" w:rsidRPr="00D454DA" w:rsidRDefault="00EE41F0" w:rsidP="00FD0660">
            <w:pPr>
              <w:pStyle w:val="berschrift1"/>
              <w:snapToGrid w:val="0"/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D454DA">
              <w:rPr>
                <w:rFonts w:ascii="Tahoma" w:hAnsi="Tahoma" w:cs="Tahoma"/>
                <w:sz w:val="24"/>
                <w:szCs w:val="24"/>
              </w:rPr>
              <w:t>Jgst. 11 und  Jgst. 12</w:t>
            </w:r>
          </w:p>
        </w:tc>
      </w:tr>
      <w:tr w:rsidR="00EE41F0" w:rsidRPr="00D454DA" w14:paraId="1B361B86" w14:textId="77777777" w:rsidTr="00034F21">
        <w:trPr>
          <w:trHeight w:val="737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A85D9" w14:textId="77777777" w:rsidR="00EE41F0" w:rsidRPr="00D454DA" w:rsidRDefault="00EE41F0" w:rsidP="0036698E">
            <w:pPr>
              <w:pStyle w:val="berschrift4"/>
              <w:snapToGri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BOGY-Poolstunde in Kl. 9 </w:t>
            </w:r>
          </w:p>
          <w:p w14:paraId="439DC759" w14:textId="77777777" w:rsidR="00EE41F0" w:rsidRPr="00D454DA" w:rsidRDefault="00EE41F0" w:rsidP="00FD0660">
            <w:pPr>
              <w:pStyle w:val="berschrift4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6F5824B" w14:textId="77777777" w:rsidR="00EE41F0" w:rsidRPr="00D454DA" w:rsidRDefault="00EE41F0" w:rsidP="00FD0660">
            <w:pPr>
              <w:pStyle w:val="berschrift4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>ca. 10 Nachmittage 14.00 ~ 16.30 Uhr</w:t>
            </w:r>
          </w:p>
          <w:p w14:paraId="63942C5E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770A09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Wer bin ich, was kann ich, was will ich?</w:t>
            </w:r>
          </w:p>
          <w:p w14:paraId="5FC8C6B9" w14:textId="77777777" w:rsidR="00EE41F0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 xml:space="preserve">Was erwarten die Arbeitgeber /Digitalisierung der Arbeitswelt </w:t>
            </w:r>
          </w:p>
          <w:p w14:paraId="347C7DAD" w14:textId="77777777" w:rsidR="00F606AE" w:rsidRPr="00D454DA" w:rsidRDefault="00F606AE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Besuch Berufsmesse </w:t>
            </w:r>
            <w:r w:rsidRPr="00F606AE">
              <w:rPr>
                <w:rFonts w:ascii="Tahoma" w:hAnsi="Tahoma" w:cs="Tahoma"/>
                <w:b/>
                <w:sz w:val="20"/>
              </w:rPr>
              <w:t>9.11.2019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26EE20DA" w14:textId="77777777" w:rsidR="00EE41F0" w:rsidRPr="00D454DA" w:rsidRDefault="00EE41F0" w:rsidP="00FD0660">
            <w:pPr>
              <w:pStyle w:val="Textkrper"/>
              <w:widowControl/>
              <w:spacing w:before="0"/>
              <w:ind w:left="360"/>
              <w:rPr>
                <w:rFonts w:ascii="Tahoma" w:hAnsi="Tahoma" w:cs="Tahoma"/>
                <w:sz w:val="20"/>
              </w:rPr>
            </w:pPr>
          </w:p>
          <w:p w14:paraId="186F1E38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Wer und was helfen mir bei der Berufsorientierung u. Berufswahl?:</w:t>
            </w:r>
          </w:p>
          <w:p w14:paraId="79E707B5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Besuch BIZ der Agentur für Arbeit</w:t>
            </w:r>
          </w:p>
          <w:p w14:paraId="2F1FA1E4" w14:textId="77777777" w:rsidR="00EE41F0" w:rsidRPr="00DD0C0B" w:rsidRDefault="00EE41F0" w:rsidP="00FD0660">
            <w:pPr>
              <w:pStyle w:val="Textkrper"/>
              <w:widowControl/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14:paraId="6B927A79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Formulierung eines Bewerbungs-schreibens, auch als Vorbereitung für das BO-Praktikum in Kl. 10</w:t>
            </w:r>
          </w:p>
          <w:p w14:paraId="6D715B35" w14:textId="77777777" w:rsidR="00EE41F0" w:rsidRPr="00DD0C0B" w:rsidRDefault="00EE41F0" w:rsidP="00FD0660">
            <w:pPr>
              <w:pStyle w:val="Textkrper"/>
              <w:widowControl/>
              <w:spacing w:before="0"/>
              <w:rPr>
                <w:rFonts w:ascii="Tahoma" w:hAnsi="Tahoma" w:cs="Tahoma"/>
                <w:sz w:val="16"/>
                <w:szCs w:val="16"/>
              </w:rPr>
            </w:pPr>
          </w:p>
          <w:p w14:paraId="30C4E5C8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Bewerbertraining durch externe Kräfte:  Knigge „Wie benehme ich mich richtig?: AOK“</w:t>
            </w:r>
          </w:p>
          <w:p w14:paraId="0CB0084B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Bewerbungstraining beim</w:t>
            </w:r>
          </w:p>
          <w:p w14:paraId="583AE888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Bildungspartner Volksbank</w:t>
            </w:r>
          </w:p>
          <w:p w14:paraId="66F78797" w14:textId="77777777" w:rsidR="00EE41F0" w:rsidRPr="00DD0C0B" w:rsidRDefault="00EE41F0" w:rsidP="00FD0660">
            <w:pPr>
              <w:pStyle w:val="Textkrper"/>
              <w:widowControl/>
              <w:spacing w:before="0"/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DD0C0B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4119920F" w14:textId="3D89B28E" w:rsidR="00EE41F0" w:rsidRPr="00DD0C0B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D454DA">
              <w:rPr>
                <w:rFonts w:ascii="Tahoma" w:hAnsi="Tahoma" w:cs="Tahoma"/>
                <w:sz w:val="20"/>
              </w:rPr>
              <w:t>„</w:t>
            </w:r>
            <w:r w:rsidRPr="00D454DA">
              <w:rPr>
                <w:rFonts w:ascii="Tahoma" w:hAnsi="Tahoma" w:cs="Tahoma"/>
                <w:b/>
                <w:sz w:val="20"/>
              </w:rPr>
              <w:t>Ende Kl. 9/10 – was dann?“</w:t>
            </w:r>
            <w:r w:rsidRPr="00D454DA">
              <w:rPr>
                <w:rFonts w:ascii="Tahoma" w:hAnsi="Tahoma" w:cs="Tahoma"/>
                <w:sz w:val="20"/>
              </w:rPr>
              <w:br/>
              <w:t xml:space="preserve">Infoabend für Eltern u. Schüler (Angebot </w:t>
            </w:r>
            <w:r w:rsidR="00ED365B">
              <w:rPr>
                <w:rFonts w:ascii="Tahoma" w:hAnsi="Tahoma" w:cs="Tahoma"/>
                <w:sz w:val="20"/>
              </w:rPr>
              <w:t xml:space="preserve">von Frau Oesterreicher </w:t>
            </w:r>
            <w:r w:rsidRPr="00D454DA">
              <w:rPr>
                <w:rFonts w:ascii="Tahoma" w:hAnsi="Tahoma" w:cs="Tahoma"/>
                <w:sz w:val="20"/>
              </w:rPr>
              <w:t>der Agentur für Arbeit)</w:t>
            </w:r>
            <w:r w:rsidR="00F606AE">
              <w:rPr>
                <w:rFonts w:ascii="Tahoma" w:hAnsi="Tahoma" w:cs="Tahoma"/>
                <w:sz w:val="20"/>
              </w:rPr>
              <w:t xml:space="preserve"> </w:t>
            </w:r>
            <w:r w:rsidR="00F606AE" w:rsidRPr="00F606AE">
              <w:rPr>
                <w:rFonts w:ascii="Tahoma" w:hAnsi="Tahoma" w:cs="Tahoma"/>
                <w:b/>
                <w:sz w:val="20"/>
              </w:rPr>
              <w:t>13.2.20</w:t>
            </w:r>
            <w:r w:rsidR="00C1139F">
              <w:rPr>
                <w:rFonts w:ascii="Tahoma" w:hAnsi="Tahoma" w:cs="Tahoma"/>
                <w:b/>
                <w:sz w:val="20"/>
              </w:rPr>
              <w:t>20</w:t>
            </w:r>
            <w:r w:rsidRPr="00D454DA">
              <w:rPr>
                <w:rFonts w:ascii="Tahoma" w:hAnsi="Tahoma" w:cs="Tahoma"/>
                <w:sz w:val="20"/>
              </w:rPr>
              <w:br/>
            </w:r>
          </w:p>
          <w:p w14:paraId="0D051A00" w14:textId="77777777" w:rsidR="00EE41F0" w:rsidRPr="00A1724C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b/>
                <w:sz w:val="20"/>
              </w:rPr>
            </w:pPr>
            <w:r w:rsidRPr="00A1724C">
              <w:rPr>
                <w:rFonts w:ascii="Tahoma" w:hAnsi="Tahoma" w:cs="Tahoma"/>
                <w:b/>
                <w:sz w:val="20"/>
                <w:lang w:eastAsia="de-DE"/>
              </w:rPr>
              <w:t xml:space="preserve">Assessment-Center-Übungen </w:t>
            </w:r>
          </w:p>
          <w:p w14:paraId="17C32F98" w14:textId="77777777" w:rsidR="00EE41F0" w:rsidRPr="00D454DA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 xml:space="preserve">Planspiel Handwerksbetrieb </w:t>
            </w:r>
          </w:p>
          <w:p w14:paraId="36059989" w14:textId="77777777" w:rsidR="00EE41F0" w:rsidRDefault="00EE41F0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 w:rsidRPr="00D454DA">
              <w:rPr>
                <w:rFonts w:ascii="Tahoma" w:hAnsi="Tahoma" w:cs="Tahoma"/>
                <w:sz w:val="20"/>
              </w:rPr>
              <w:t>Besuch Berufsmesse</w:t>
            </w:r>
          </w:p>
          <w:p w14:paraId="0FDFE2E8" w14:textId="77777777" w:rsidR="006E1542" w:rsidRPr="00D454DA" w:rsidRDefault="006E1542" w:rsidP="00FD0660">
            <w:pPr>
              <w:pStyle w:val="Textkrper"/>
              <w:widowControl/>
              <w:numPr>
                <w:ilvl w:val="0"/>
                <w:numId w:val="2"/>
              </w:numPr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ggf. Praktikum statt Sprachenfahrt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0925C" w14:textId="77777777" w:rsidR="00EE41F0" w:rsidRPr="00D454DA" w:rsidRDefault="00EE41F0" w:rsidP="0036698E">
            <w:pPr>
              <w:pStyle w:val="berschrift4"/>
              <w:snapToGrid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Berufserkundung / Schülerpraktikum in Kl. 10 </w:t>
            </w:r>
          </w:p>
          <w:p w14:paraId="65CB901D" w14:textId="77777777" w:rsidR="00EE41F0" w:rsidRPr="00D454DA" w:rsidRDefault="00EE41F0" w:rsidP="00FD0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Organisation in 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Eigeninitiative durch Schüler/in und Eltern </w:t>
            </w:r>
          </w:p>
          <w:p w14:paraId="4D648752" w14:textId="77777777" w:rsidR="00EE41F0" w:rsidRPr="00D454DA" w:rsidRDefault="00EE41F0" w:rsidP="00FD0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>Es ist eine verpflichtende Schulveranstaltung, die Schülerinnen und Schüler haben einen Versicherungs</w:t>
            </w:r>
            <w:r w:rsidR="00A1724C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>schutz über die Schule.</w:t>
            </w:r>
          </w:p>
          <w:p w14:paraId="24A82603" w14:textId="77777777" w:rsidR="00DD0C0B" w:rsidRDefault="00DD0C0B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71708" w14:textId="77777777" w:rsidR="00EE41F0" w:rsidRPr="00D454DA" w:rsidRDefault="006E1542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Abzugeben sind</w:t>
            </w:r>
          </w:p>
          <w:p w14:paraId="2DCB74DC" w14:textId="4AA2F215" w:rsidR="00EE41F0" w:rsidRPr="00D454DA" w:rsidRDefault="00EE41F0" w:rsidP="00FD0660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>ein Bestätigungsschreiben der Berufserkundungsstelle</w:t>
            </w:r>
            <w:r w:rsidR="0078556E">
              <w:rPr>
                <w:rFonts w:ascii="Tahoma" w:hAnsi="Tahoma" w:cs="Tahoma"/>
                <w:b/>
                <w:sz w:val="20"/>
                <w:szCs w:val="20"/>
              </w:rPr>
              <w:t xml:space="preserve"> (Mitte März)</w:t>
            </w:r>
          </w:p>
          <w:p w14:paraId="714EE56D" w14:textId="66B88434" w:rsidR="00EE41F0" w:rsidRDefault="006E1542" w:rsidP="00FD0660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eine</w:t>
            </w:r>
            <w:r w:rsidR="00EE41F0" w:rsidRPr="00D454DA">
              <w:rPr>
                <w:rFonts w:ascii="Tahoma" w:hAnsi="Tahoma" w:cs="Tahoma"/>
                <w:b/>
                <w:sz w:val="20"/>
                <w:szCs w:val="20"/>
              </w:rPr>
              <w:t xml:space="preserve"> Einverständniserklärung der Eltern</w:t>
            </w:r>
            <w:r w:rsidR="0078556E">
              <w:rPr>
                <w:rFonts w:ascii="Tahoma" w:hAnsi="Tahoma" w:cs="Tahoma"/>
                <w:b/>
                <w:sz w:val="20"/>
                <w:szCs w:val="20"/>
              </w:rPr>
              <w:t xml:space="preserve"> mit der</w:t>
            </w:r>
          </w:p>
          <w:p w14:paraId="5F583C8E" w14:textId="203CCE6F" w:rsidR="00C27C88" w:rsidRPr="00D454DA" w:rsidRDefault="00C27C88" w:rsidP="0078556E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Bestätigung der Eltern über das Bestehen einer</w:t>
            </w:r>
            <w:r w:rsidR="001A17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Haftp</w:t>
            </w:r>
            <w:r w:rsidR="00510E32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lichtversicherung</w:t>
            </w:r>
          </w:p>
          <w:p w14:paraId="200593CD" w14:textId="77777777" w:rsidR="00C27C88" w:rsidRDefault="00C27C88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C467B4" w14:textId="6B5A4849" w:rsidR="00EE41F0" w:rsidRPr="00D454DA" w:rsidRDefault="006E1542" w:rsidP="00FD06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Die </w:t>
            </w:r>
            <w:r w:rsidR="00EE41F0" w:rsidRPr="00D454DA">
              <w:rPr>
                <w:rFonts w:ascii="Tahoma" w:hAnsi="Tahoma" w:cs="Tahoma"/>
                <w:sz w:val="20"/>
                <w:szCs w:val="20"/>
              </w:rPr>
              <w:t xml:space="preserve">Organisation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und Besuche erfolgen </w:t>
            </w:r>
            <w:r w:rsidR="00EE41F0" w:rsidRPr="00D454DA">
              <w:rPr>
                <w:rFonts w:ascii="Tahoma" w:hAnsi="Tahoma" w:cs="Tahoma"/>
                <w:sz w:val="20"/>
                <w:szCs w:val="20"/>
              </w:rPr>
              <w:t>über d</w:t>
            </w:r>
            <w:r w:rsidR="00A1724C">
              <w:rPr>
                <w:rFonts w:ascii="Tahoma" w:hAnsi="Tahoma" w:cs="Tahoma"/>
                <w:sz w:val="20"/>
                <w:szCs w:val="20"/>
              </w:rPr>
              <w:t>ie</w:t>
            </w:r>
            <w:r w:rsidR="00EE41F0" w:rsidRPr="00D454DA">
              <w:rPr>
                <w:rFonts w:ascii="Tahoma" w:hAnsi="Tahoma" w:cs="Tahoma"/>
                <w:sz w:val="20"/>
                <w:szCs w:val="20"/>
              </w:rPr>
              <w:t xml:space="preserve"> Fachlehrer Gmk</w:t>
            </w:r>
            <w:r w:rsidR="00037484">
              <w:rPr>
                <w:rFonts w:ascii="Tahoma" w:hAnsi="Tahoma" w:cs="Tahoma"/>
                <w:sz w:val="20"/>
                <w:szCs w:val="20"/>
              </w:rPr>
              <w:t>.</w:t>
            </w:r>
            <w:r w:rsidR="00EE41F0" w:rsidRPr="00D454D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CB4DD0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751448" w14:textId="6A4EC526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>Termin</w:t>
            </w:r>
            <w:r w:rsidR="0003748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606AE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6E154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F606AE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="006E154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37484">
              <w:rPr>
                <w:rFonts w:ascii="Tahoma" w:hAnsi="Tahoma" w:cs="Tahoma"/>
                <w:b/>
                <w:bCs/>
                <w:sz w:val="20"/>
                <w:szCs w:val="20"/>
              </w:rPr>
              <w:t>April 2</w:t>
            </w:r>
            <w:bookmarkStart w:id="0" w:name="_GoBack"/>
            <w:bookmarkEnd w:id="0"/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F606AE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0374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das ist die </w:t>
            </w:r>
            <w:r w:rsidR="00F606A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>. Woche des schriftl. Abiturs</w:t>
            </w:r>
            <w:r w:rsidR="000374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397E154" w14:textId="23EA1381" w:rsidR="00EE41F0" w:rsidRPr="00D454DA" w:rsidRDefault="00EE41F0" w:rsidP="00FD0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 dieser Woche </w:t>
            </w:r>
            <w:r w:rsidR="00037484">
              <w:rPr>
                <w:rFonts w:ascii="Tahoma" w:hAnsi="Tahoma" w:cs="Tahoma"/>
                <w:b/>
                <w:bCs/>
                <w:sz w:val="20"/>
                <w:szCs w:val="20"/>
              </w:rPr>
              <w:t>findet</w:t>
            </w:r>
            <w:r w:rsidR="006E15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kein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Unterricht in allen Klassen 10</w:t>
            </w:r>
            <w:r w:rsidR="0003748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statt.</w:t>
            </w:r>
          </w:p>
          <w:p w14:paraId="14AC1ED2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091989" w14:textId="77777777" w:rsidR="00EE41F0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>Wenn ein Schüler</w:t>
            </w:r>
            <w:r w:rsidR="00DD0C0B">
              <w:rPr>
                <w:rFonts w:ascii="Tahoma" w:hAnsi="Tahoma" w:cs="Tahoma"/>
                <w:sz w:val="20"/>
                <w:szCs w:val="20"/>
              </w:rPr>
              <w:t>/eine Schülerin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 während der Berufserkundung </w:t>
            </w:r>
            <w:r w:rsidRPr="00D454DA">
              <w:rPr>
                <w:rFonts w:ascii="Tahoma" w:hAnsi="Tahoma" w:cs="Tahoma"/>
                <w:b/>
                <w:sz w:val="20"/>
                <w:szCs w:val="20"/>
              </w:rPr>
              <w:t>krank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 wird, müssen </w:t>
            </w:r>
            <w:r w:rsidR="006E1542">
              <w:rPr>
                <w:rFonts w:ascii="Tahoma" w:hAnsi="Tahoma" w:cs="Tahoma"/>
                <w:sz w:val="20"/>
                <w:szCs w:val="20"/>
              </w:rPr>
              <w:t xml:space="preserve">umgehend 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Arbeitsstelle </w:t>
            </w:r>
            <w:r w:rsidRPr="007855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und </w:t>
            </w:r>
            <w:r w:rsidRPr="00D454DA">
              <w:rPr>
                <w:rFonts w:ascii="Tahoma" w:hAnsi="Tahoma" w:cs="Tahoma"/>
                <w:sz w:val="20"/>
                <w:szCs w:val="20"/>
              </w:rPr>
              <w:t>Schule informiert werden.</w:t>
            </w:r>
          </w:p>
          <w:p w14:paraId="67256F0A" w14:textId="77777777" w:rsidR="00DD0C0B" w:rsidRPr="00D454DA" w:rsidRDefault="00DD0C0B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21BD68" w14:textId="77777777" w:rsidR="00EE41F0" w:rsidRPr="00D454DA" w:rsidRDefault="00EE41F0" w:rsidP="00FD0660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 wird ein schriftlicher Bericht erstellt, Bewertung </w:t>
            </w:r>
            <w:r w:rsidR="00DD0C0B">
              <w:rPr>
                <w:rFonts w:ascii="Tahoma" w:hAnsi="Tahoma" w:cs="Tahoma"/>
                <w:b/>
                <w:bCs/>
                <w:sz w:val="20"/>
                <w:szCs w:val="20"/>
              </w:rPr>
              <w:t>fließt in</w:t>
            </w:r>
            <w:r w:rsidRPr="00D454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Gmk</w:t>
            </w:r>
            <w:r w:rsidR="00DD0C0B">
              <w:rPr>
                <w:rFonts w:ascii="Tahoma" w:hAnsi="Tahoma" w:cs="Tahoma"/>
                <w:b/>
                <w:bCs/>
                <w:sz w:val="20"/>
                <w:szCs w:val="20"/>
              </w:rPr>
              <w:t>-Note ein</w:t>
            </w:r>
          </w:p>
          <w:p w14:paraId="47133E29" w14:textId="77777777" w:rsidR="00CB3D61" w:rsidRDefault="00CB3D61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B68DE2" w14:textId="79838F09" w:rsidR="00034F21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Informationsabend für Schüler + Eltern </w:t>
            </w:r>
          </w:p>
          <w:p w14:paraId="0C6DD2F9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</w:rPr>
              <w:t xml:space="preserve">Ende Kl. 9/10 – was dann?“ </w:t>
            </w:r>
            <w:r w:rsidRPr="00D454DA">
              <w:rPr>
                <w:rFonts w:ascii="Tahoma" w:hAnsi="Tahoma" w:cs="Tahoma"/>
                <w:sz w:val="20"/>
              </w:rPr>
              <w:t xml:space="preserve"> (</w:t>
            </w:r>
            <w:r w:rsidR="00ED365B">
              <w:rPr>
                <w:rFonts w:ascii="Tahoma" w:hAnsi="Tahoma" w:cs="Tahoma"/>
                <w:sz w:val="20"/>
              </w:rPr>
              <w:t>siehe Kl.9)</w:t>
            </w:r>
          </w:p>
          <w:p w14:paraId="6C4352F3" w14:textId="77777777" w:rsidR="00EE41F0" w:rsidRPr="00034F21" w:rsidRDefault="00EE41F0" w:rsidP="00FD066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32D4" w14:textId="77777777" w:rsidR="00EE41F0" w:rsidRPr="00D454DA" w:rsidRDefault="00EE41F0" w:rsidP="0036698E">
            <w:pPr>
              <w:keepNext/>
              <w:snapToGrid w:val="0"/>
              <w:spacing w:before="120"/>
              <w:ind w:left="864" w:hanging="864"/>
              <w:outlineLvl w:val="3"/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sechs verpflichtende Module </w:t>
            </w:r>
          </w:p>
          <w:p w14:paraId="33F4E747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5956CC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Auftaktveranstaltung vor Studientag: </w:t>
            </w: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Stärken/Fähigkeiten –Analyse </w:t>
            </w:r>
          </w:p>
          <w:p w14:paraId="5F63BF4D" w14:textId="77777777" w:rsidR="00034F21" w:rsidRDefault="00034F21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AEDC18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Studien/Berufsrecherche </w:t>
            </w:r>
          </w:p>
          <w:p w14:paraId="1F3E4682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>Durchführung Orientierungstest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(OT) </w:t>
            </w:r>
          </w:p>
          <w:p w14:paraId="3323AF23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02973F" w14:textId="221FFD10" w:rsidR="00EE41F0" w:rsidRPr="00DC363D" w:rsidRDefault="00EE41F0" w:rsidP="00FD06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Teilnahme </w:t>
            </w:r>
            <w:r w:rsidRPr="00DC363D">
              <w:rPr>
                <w:rFonts w:ascii="Tahoma" w:hAnsi="Tahoma" w:cs="Tahoma"/>
                <w:b/>
                <w:sz w:val="20"/>
                <w:szCs w:val="20"/>
              </w:rPr>
              <w:t>Studieninformationstag</w:t>
            </w:r>
            <w:r w:rsidR="00DC363D" w:rsidRPr="00DC363D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DC363D" w:rsidRPr="00DC363D">
              <w:rPr>
                <w:rFonts w:ascii="Tahoma" w:hAnsi="Tahoma" w:cs="Tahoma"/>
                <w:b/>
                <w:bCs/>
                <w:sz w:val="20"/>
                <w:szCs w:val="20"/>
              </w:rPr>
              <w:t>20.11.2019</w:t>
            </w:r>
            <w:r w:rsidR="00DC363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DC36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</w:p>
          <w:p w14:paraId="2D713B4E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An Unis/PHs, Hochschule für angewandte Wissenschaft (ehem. FH) oder  Dualen HS </w:t>
            </w:r>
          </w:p>
          <w:p w14:paraId="6BFCFD12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3857E4B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>Veranstaltung mit Studien- und Berufsbotschafter/</w:t>
            </w:r>
            <w:r w:rsidR="00ED36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365B" w:rsidRPr="00ED365B">
              <w:rPr>
                <w:rFonts w:ascii="Tahoma" w:hAnsi="Tahoma" w:cs="Tahoma"/>
                <w:sz w:val="20"/>
                <w:szCs w:val="20"/>
              </w:rPr>
              <w:t>und</w:t>
            </w:r>
            <w:r w:rsidR="00ED365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365B">
              <w:rPr>
                <w:rFonts w:ascii="Tahoma" w:hAnsi="Tahoma" w:cs="Tahoma"/>
                <w:sz w:val="20"/>
                <w:szCs w:val="20"/>
              </w:rPr>
              <w:t>Frau Oesterreicher, Agentur für Arbeit, am WHG</w:t>
            </w:r>
          </w:p>
          <w:p w14:paraId="134AECAC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vertiefte Studien/Berufsrecherche </w:t>
            </w:r>
          </w:p>
          <w:p w14:paraId="3C664BC4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756A68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>Besuch Berufsbörse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 durch Rotary intern oder einer </w:t>
            </w:r>
            <w:r w:rsidR="006E1542">
              <w:rPr>
                <w:rFonts w:ascii="Tahoma" w:hAnsi="Tahoma" w:cs="Tahoma"/>
                <w:sz w:val="20"/>
                <w:szCs w:val="20"/>
              </w:rPr>
              <w:t xml:space="preserve">der </w:t>
            </w:r>
            <w:r w:rsidRPr="00D454DA">
              <w:rPr>
                <w:rFonts w:ascii="Tahoma" w:hAnsi="Tahoma" w:cs="Tahoma"/>
                <w:sz w:val="20"/>
                <w:szCs w:val="20"/>
              </w:rPr>
              <w:t>Messe</w:t>
            </w:r>
            <w:r w:rsidR="006E1542">
              <w:rPr>
                <w:rFonts w:ascii="Tahoma" w:hAnsi="Tahoma" w:cs="Tahoma"/>
                <w:sz w:val="20"/>
                <w:szCs w:val="20"/>
              </w:rPr>
              <w:t>n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 in GP, Uhingen, Stuttgart,…</w:t>
            </w:r>
          </w:p>
          <w:p w14:paraId="227FE735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D5A46A" w14:textId="77777777" w:rsidR="00EE41F0" w:rsidRPr="00D454DA" w:rsidRDefault="00EE41F0" w:rsidP="00FD066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454DA">
              <w:rPr>
                <w:rFonts w:ascii="Tahoma" w:hAnsi="Tahoma" w:cs="Tahoma"/>
                <w:b/>
                <w:sz w:val="20"/>
                <w:szCs w:val="20"/>
              </w:rPr>
              <w:t xml:space="preserve">zusätzliche  Angebote: </w:t>
            </w:r>
          </w:p>
          <w:p w14:paraId="621126E9" w14:textId="6E42B9AA" w:rsidR="00EE41F0" w:rsidRPr="00D454DA" w:rsidRDefault="00ED365B" w:rsidP="00FD06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Einzelberatung von Frau Oesterreicher, Agentur für Arbeit, am WHG </w:t>
            </w:r>
            <w:r w:rsidR="00F606AE">
              <w:rPr>
                <w:rFonts w:ascii="Tahoma" w:hAnsi="Tahoma" w:cs="Tahoma"/>
                <w:sz w:val="20"/>
                <w:szCs w:val="20"/>
              </w:rPr>
              <w:t>erste Te</w:t>
            </w:r>
            <w:r w:rsidR="0017226D">
              <w:rPr>
                <w:rFonts w:ascii="Tahoma" w:hAnsi="Tahoma" w:cs="Tahoma"/>
                <w:sz w:val="20"/>
                <w:szCs w:val="20"/>
              </w:rPr>
              <w:t>r</w:t>
            </w:r>
            <w:r w:rsidR="00F606AE">
              <w:rPr>
                <w:rFonts w:ascii="Tahoma" w:hAnsi="Tahoma" w:cs="Tahoma"/>
                <w:sz w:val="20"/>
                <w:szCs w:val="20"/>
              </w:rPr>
              <w:t>mine</w:t>
            </w:r>
            <w:r w:rsidR="007855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06AE">
              <w:rPr>
                <w:rFonts w:ascii="Tahoma" w:hAnsi="Tahoma" w:cs="Tahoma"/>
                <w:sz w:val="20"/>
                <w:szCs w:val="20"/>
              </w:rPr>
              <w:t>am 25.11. 2019</w:t>
            </w:r>
          </w:p>
          <w:p w14:paraId="470E9F85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0A9A38" w14:textId="1A5E844E" w:rsidR="00F606AE" w:rsidRDefault="00F606AE" w:rsidP="00FD0660">
            <w:pPr>
              <w:rPr>
                <w:rFonts w:ascii="Tahoma" w:hAnsi="Tahoma" w:cs="Tahoma"/>
                <w:sz w:val="20"/>
              </w:rPr>
            </w:pPr>
            <w:r w:rsidRPr="00F606AE">
              <w:rPr>
                <w:rFonts w:ascii="Tahoma" w:hAnsi="Tahoma" w:cs="Tahoma"/>
                <w:b/>
                <w:sz w:val="20"/>
                <w:szCs w:val="20"/>
              </w:rPr>
              <w:t>Elternabend 19.11.2019</w:t>
            </w:r>
            <w:r w:rsidRPr="00D454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19 Uhr </w:t>
            </w:r>
            <w:r w:rsidRPr="00D454DA">
              <w:rPr>
                <w:rFonts w:ascii="Tahoma" w:hAnsi="Tahoma" w:cs="Tahoma"/>
                <w:sz w:val="20"/>
              </w:rPr>
              <w:t xml:space="preserve">(Angebot </w:t>
            </w:r>
            <w:r>
              <w:rPr>
                <w:rFonts w:ascii="Tahoma" w:hAnsi="Tahoma" w:cs="Tahoma"/>
                <w:sz w:val="20"/>
              </w:rPr>
              <w:t xml:space="preserve">von Frau Oesterreicher </w:t>
            </w:r>
            <w:r w:rsidRPr="00D454DA">
              <w:rPr>
                <w:rFonts w:ascii="Tahoma" w:hAnsi="Tahoma" w:cs="Tahoma"/>
                <w:sz w:val="20"/>
              </w:rPr>
              <w:t>der Agentur für Arbeit)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CCB1536" w14:textId="77777777" w:rsidR="00EE41F0" w:rsidRPr="00D454DA" w:rsidRDefault="00F606AE" w:rsidP="00FD0660">
            <w:pPr>
              <w:rPr>
                <w:rFonts w:ascii="Tahoma" w:hAnsi="Tahoma" w:cs="Tahoma"/>
                <w:sz w:val="20"/>
                <w:szCs w:val="20"/>
              </w:rPr>
            </w:pPr>
            <w:r w:rsidRPr="00D454D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EE41F0" w:rsidRPr="00D454DA">
              <w:rPr>
                <w:rFonts w:ascii="Tahoma" w:hAnsi="Tahoma" w:cs="Tahoma"/>
                <w:sz w:val="20"/>
                <w:szCs w:val="20"/>
              </w:rPr>
              <w:t xml:space="preserve">Bewerbungsberatung durch Bildungspartner Teamviewer  </w:t>
            </w:r>
          </w:p>
          <w:p w14:paraId="65F97B4D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FC2C24" w14:textId="77777777" w:rsidR="00EE41F0" w:rsidRPr="00D454DA" w:rsidRDefault="00EE41F0" w:rsidP="00FD06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AB13C" w14:textId="77777777" w:rsidR="00EE41F0" w:rsidRPr="00D454DA" w:rsidRDefault="00DD0C0B" w:rsidP="00DD0C0B">
      <w:pPr>
        <w:spacing w:before="120" w:after="120"/>
        <w:rPr>
          <w:rFonts w:ascii="Tahoma" w:hAnsi="Tahoma" w:cs="Tahoma"/>
          <w:b/>
          <w:sz w:val="20"/>
        </w:rPr>
      </w:pPr>
      <w:r>
        <w:rPr>
          <w:rFonts w:ascii="Tahoma" w:hAnsi="Tahoma" w:cs="Tahoma"/>
        </w:rPr>
        <w:tab/>
      </w:r>
      <w:r w:rsidR="00EE41F0" w:rsidRPr="00D454DA">
        <w:rPr>
          <w:rFonts w:ascii="Tahoma" w:hAnsi="Tahoma" w:cs="Tahoma"/>
          <w:b/>
          <w:sz w:val="20"/>
        </w:rPr>
        <w:t xml:space="preserve">Einzelberatungen auf Nachfragen von Schülern und Eltern durch Ansprechpartner: </w:t>
      </w:r>
    </w:p>
    <w:p w14:paraId="4BFDFE33" w14:textId="77777777" w:rsidR="00EE41F0" w:rsidRPr="00D454DA" w:rsidRDefault="00DD0C0B" w:rsidP="00EE41F0">
      <w:pPr>
        <w:pStyle w:val="Textkrper"/>
        <w:widowControl/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EE41F0" w:rsidRPr="00D454DA">
        <w:rPr>
          <w:rFonts w:ascii="Tahoma" w:hAnsi="Tahoma" w:cs="Tahoma"/>
          <w:sz w:val="20"/>
        </w:rPr>
        <w:t xml:space="preserve">&gt;Beratungslehrer Herr Manikowski </w:t>
      </w:r>
    </w:p>
    <w:p w14:paraId="6A0DB53B" w14:textId="77777777" w:rsidR="00EE41F0" w:rsidRPr="00D454DA" w:rsidRDefault="00DD0C0B" w:rsidP="00EE41F0">
      <w:pPr>
        <w:pStyle w:val="Textkrper"/>
        <w:widowControl/>
        <w:spacing w:befor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EE41F0" w:rsidRPr="00D454DA">
        <w:rPr>
          <w:rFonts w:ascii="Tahoma" w:hAnsi="Tahoma" w:cs="Tahoma"/>
          <w:sz w:val="20"/>
        </w:rPr>
        <w:t>&gt;Schulsozialarbeiterin Frau Sämann</w:t>
      </w:r>
    </w:p>
    <w:p w14:paraId="2AEE75F2" w14:textId="77777777" w:rsidR="00EE41F0" w:rsidRPr="00D454DA" w:rsidRDefault="00DD0C0B" w:rsidP="00EE41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 w:rsidR="00EE41F0" w:rsidRPr="00D454DA">
        <w:rPr>
          <w:rFonts w:ascii="Tahoma" w:hAnsi="Tahoma" w:cs="Tahoma"/>
          <w:sz w:val="20"/>
        </w:rPr>
        <w:t>&gt; Berufs</w:t>
      </w:r>
      <w:r w:rsidR="00ED365B">
        <w:rPr>
          <w:rFonts w:ascii="Tahoma" w:hAnsi="Tahoma" w:cs="Tahoma"/>
          <w:sz w:val="20"/>
        </w:rPr>
        <w:t xml:space="preserve">beraterin </w:t>
      </w:r>
      <w:r w:rsidR="00EE41F0" w:rsidRPr="00D454DA">
        <w:rPr>
          <w:rFonts w:ascii="Tahoma" w:hAnsi="Tahoma" w:cs="Tahoma"/>
          <w:sz w:val="20"/>
        </w:rPr>
        <w:t>der Agentur für Arbeit</w:t>
      </w:r>
      <w:r w:rsidR="00ED365B">
        <w:rPr>
          <w:rFonts w:ascii="Tahoma" w:hAnsi="Tahoma" w:cs="Tahoma"/>
          <w:sz w:val="20"/>
        </w:rPr>
        <w:t xml:space="preserve"> Frau Oesterreicher</w:t>
      </w:r>
      <w:r w:rsidR="00EE41F0" w:rsidRPr="00D454DA">
        <w:rPr>
          <w:rFonts w:ascii="Tahoma" w:hAnsi="Tahoma" w:cs="Tahoma"/>
          <w:sz w:val="20"/>
        </w:rPr>
        <w:t xml:space="preserve"> </w:t>
      </w:r>
    </w:p>
    <w:p w14:paraId="192F92C4" w14:textId="512C75EC" w:rsidR="00EE41F0" w:rsidRPr="00D454DA" w:rsidRDefault="00DD0C0B" w:rsidP="00EE41F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>&gt;BOGY-</w:t>
      </w:r>
      <w:r w:rsidR="00EE41F0" w:rsidRPr="00D454DA">
        <w:rPr>
          <w:rFonts w:ascii="Tahoma" w:hAnsi="Tahoma" w:cs="Tahoma"/>
          <w:sz w:val="20"/>
        </w:rPr>
        <w:t xml:space="preserve">Beauftragte Frau Teubner </w:t>
      </w:r>
      <w:r w:rsidR="00FD24FD">
        <w:rPr>
          <w:rFonts w:ascii="Tahoma" w:hAnsi="Tahoma" w:cs="Tahoma"/>
          <w:sz w:val="20"/>
        </w:rPr>
        <w:t>und Özbey</w:t>
      </w:r>
    </w:p>
    <w:p w14:paraId="511E387A" w14:textId="77777777" w:rsidR="00EE41F0" w:rsidRPr="0036698E" w:rsidRDefault="00DD0C0B">
      <w:pPr>
        <w:rPr>
          <w:b/>
          <w:i/>
          <w:sz w:val="20"/>
          <w:szCs w:val="20"/>
        </w:rPr>
      </w:pPr>
      <w:r>
        <w:rPr>
          <w:rFonts w:ascii="Tahoma" w:hAnsi="Tahoma" w:cs="Tahoma"/>
          <w:sz w:val="20"/>
        </w:rPr>
        <w:tab/>
      </w:r>
      <w:r w:rsidR="00EE41F0" w:rsidRPr="00D454DA">
        <w:rPr>
          <w:rFonts w:ascii="Tahoma" w:hAnsi="Tahoma" w:cs="Tahoma"/>
          <w:sz w:val="20"/>
        </w:rPr>
        <w:t xml:space="preserve">Im Internet gibt es viele Seiten zur Berufsorientierung, z.B.: </w:t>
      </w:r>
      <w:hyperlink r:id="rId5" w:history="1">
        <w:r w:rsidR="00EE41F0" w:rsidRPr="00D454DA">
          <w:rPr>
            <w:rStyle w:val="Hyperlink"/>
            <w:rFonts w:ascii="Tahoma" w:hAnsi="Tahoma" w:cs="Tahoma"/>
            <w:sz w:val="20"/>
          </w:rPr>
          <w:t>www.planet-beruf.de</w:t>
        </w:r>
      </w:hyperlink>
      <w:r w:rsidR="00EE41F0" w:rsidRPr="00D454DA">
        <w:rPr>
          <w:rFonts w:ascii="Tahoma" w:hAnsi="Tahoma" w:cs="Tahoma"/>
          <w:sz w:val="20"/>
        </w:rPr>
        <w:t xml:space="preserve">; </w:t>
      </w:r>
      <w:hyperlink r:id="rId6" w:history="1">
        <w:r w:rsidR="00EE41F0" w:rsidRPr="00D454DA">
          <w:rPr>
            <w:rStyle w:val="Hyperlink"/>
            <w:rFonts w:ascii="Tahoma" w:hAnsi="Tahoma" w:cs="Tahoma"/>
            <w:sz w:val="20"/>
          </w:rPr>
          <w:t>www.berufenet.arbeitsagentur.de</w:t>
        </w:r>
      </w:hyperlink>
      <w:r w:rsidR="00EE41F0" w:rsidRPr="00D454DA">
        <w:rPr>
          <w:rFonts w:ascii="Tahoma" w:hAnsi="Tahoma" w:cs="Tahoma"/>
          <w:sz w:val="20"/>
        </w:rPr>
        <w:t xml:space="preserve">  </w:t>
      </w:r>
      <w:r w:rsidR="00EE41F0">
        <w:rPr>
          <w:rFonts w:ascii="Tahoma" w:hAnsi="Tahoma" w:cs="Tahoma"/>
          <w:sz w:val="20"/>
        </w:rPr>
        <w:t xml:space="preserve">      </w:t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</w:r>
      <w:r w:rsidR="00EE41F0">
        <w:rPr>
          <w:rFonts w:ascii="Tahoma" w:hAnsi="Tahoma" w:cs="Tahoma"/>
          <w:sz w:val="20"/>
        </w:rPr>
        <w:tab/>
        <w:t xml:space="preserve">      </w:t>
      </w:r>
      <w:r w:rsidR="0036698E">
        <w:rPr>
          <w:rFonts w:ascii="Tahoma" w:hAnsi="Tahoma" w:cs="Tahoma"/>
          <w:sz w:val="20"/>
        </w:rPr>
        <w:t xml:space="preserve">    </w:t>
      </w:r>
      <w:r w:rsidR="00EE41F0" w:rsidRPr="0036698E">
        <w:rPr>
          <w:rFonts w:ascii="Tahoma" w:hAnsi="Tahoma" w:cs="Tahoma"/>
          <w:b/>
          <w:i/>
          <w:sz w:val="20"/>
          <w:szCs w:val="20"/>
        </w:rPr>
        <w:t>Ihre Bogy-Beauftragte</w:t>
      </w:r>
      <w:r w:rsidR="00F606AE">
        <w:rPr>
          <w:rFonts w:ascii="Tahoma" w:hAnsi="Tahoma" w:cs="Tahoma"/>
          <w:b/>
          <w:i/>
          <w:sz w:val="20"/>
          <w:szCs w:val="20"/>
        </w:rPr>
        <w:t xml:space="preserve">n </w:t>
      </w:r>
      <w:r w:rsidR="00EE41F0" w:rsidRPr="0036698E">
        <w:rPr>
          <w:rFonts w:ascii="Tahoma" w:hAnsi="Tahoma" w:cs="Tahoma"/>
          <w:b/>
          <w:i/>
          <w:sz w:val="20"/>
          <w:szCs w:val="20"/>
        </w:rPr>
        <w:t>Frau Teubner</w:t>
      </w:r>
      <w:r w:rsidR="00F606AE">
        <w:rPr>
          <w:rFonts w:ascii="Tahoma" w:hAnsi="Tahoma" w:cs="Tahoma"/>
          <w:b/>
          <w:i/>
          <w:sz w:val="20"/>
          <w:szCs w:val="20"/>
        </w:rPr>
        <w:t xml:space="preserve">/ Herr Özbey </w:t>
      </w:r>
      <w:r w:rsidR="00EE41F0" w:rsidRPr="0036698E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EE41F0" w:rsidRPr="0036698E" w:rsidSect="0036698E"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2F19169F"/>
    <w:multiLevelType w:val="hybridMultilevel"/>
    <w:tmpl w:val="D65AE2B4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0"/>
    <w:rsid w:val="00034F21"/>
    <w:rsid w:val="00037484"/>
    <w:rsid w:val="000669B1"/>
    <w:rsid w:val="0010042A"/>
    <w:rsid w:val="0017226D"/>
    <w:rsid w:val="001A1771"/>
    <w:rsid w:val="001F69E4"/>
    <w:rsid w:val="0036698E"/>
    <w:rsid w:val="003852D9"/>
    <w:rsid w:val="00510E32"/>
    <w:rsid w:val="00540A12"/>
    <w:rsid w:val="006537CC"/>
    <w:rsid w:val="00695100"/>
    <w:rsid w:val="006B3EE7"/>
    <w:rsid w:val="006E1542"/>
    <w:rsid w:val="00767844"/>
    <w:rsid w:val="00781F5D"/>
    <w:rsid w:val="0078556E"/>
    <w:rsid w:val="008619F0"/>
    <w:rsid w:val="009C3EA4"/>
    <w:rsid w:val="00A1724C"/>
    <w:rsid w:val="00B257AD"/>
    <w:rsid w:val="00BB0A24"/>
    <w:rsid w:val="00C1139F"/>
    <w:rsid w:val="00C2438E"/>
    <w:rsid w:val="00C27C88"/>
    <w:rsid w:val="00C5108E"/>
    <w:rsid w:val="00CB3D61"/>
    <w:rsid w:val="00D54BAC"/>
    <w:rsid w:val="00D81630"/>
    <w:rsid w:val="00DC363D"/>
    <w:rsid w:val="00DD0C0B"/>
    <w:rsid w:val="00DE4113"/>
    <w:rsid w:val="00ED365B"/>
    <w:rsid w:val="00EE41F0"/>
    <w:rsid w:val="00F57BD4"/>
    <w:rsid w:val="00F606AE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FCED"/>
  <w15:docId w15:val="{C7444941-3897-43BF-B42F-3A74217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41F0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EE41F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E41F0"/>
    <w:pPr>
      <w:keepNext/>
      <w:widowControl w:val="0"/>
      <w:numPr>
        <w:ilvl w:val="1"/>
        <w:numId w:val="1"/>
      </w:numPr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link w:val="berschrift3Zchn"/>
    <w:qFormat/>
    <w:rsid w:val="00EE41F0"/>
    <w:pPr>
      <w:keepNext/>
      <w:numPr>
        <w:ilvl w:val="2"/>
        <w:numId w:val="1"/>
      </w:numPr>
      <w:jc w:val="center"/>
      <w:outlineLvl w:val="2"/>
    </w:pPr>
    <w:rPr>
      <w:sz w:val="52"/>
    </w:rPr>
  </w:style>
  <w:style w:type="paragraph" w:styleId="berschrift4">
    <w:name w:val="heading 4"/>
    <w:basedOn w:val="Standard"/>
    <w:next w:val="Standard"/>
    <w:link w:val="berschrift4Zchn"/>
    <w:qFormat/>
    <w:rsid w:val="00EE41F0"/>
    <w:pPr>
      <w:keepNext/>
      <w:numPr>
        <w:ilvl w:val="3"/>
        <w:numId w:val="1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EE41F0"/>
    <w:pPr>
      <w:keepNext/>
      <w:numPr>
        <w:ilvl w:val="4"/>
        <w:numId w:val="1"/>
      </w:numPr>
      <w:outlineLvl w:val="4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41F0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EE41F0"/>
    <w:rPr>
      <w:rFonts w:ascii="Garamond" w:eastAsia="Times New Roman" w:hAnsi="Garamond" w:cs="Times New Roman"/>
      <w:b/>
      <w:sz w:val="48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EE41F0"/>
    <w:rPr>
      <w:rFonts w:ascii="Garamond" w:eastAsia="Times New Roman" w:hAnsi="Garamond" w:cs="Times New Roman"/>
      <w:sz w:val="52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EE41F0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EE41F0"/>
    <w:rPr>
      <w:rFonts w:ascii="Garamond" w:eastAsia="Times New Roman" w:hAnsi="Garamond" w:cs="Times New Roman"/>
      <w:i/>
      <w:szCs w:val="24"/>
      <w:lang w:eastAsia="ar-SA"/>
    </w:rPr>
  </w:style>
  <w:style w:type="character" w:styleId="Hyperlink">
    <w:name w:val="Hyperlink"/>
    <w:semiHidden/>
    <w:rsid w:val="00EE41F0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EE41F0"/>
    <w:pPr>
      <w:widowControl w:val="0"/>
      <w:spacing w:before="220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EE41F0"/>
    <w:rPr>
      <w:rFonts w:ascii="Garamond" w:eastAsia="Times New Roman" w:hAnsi="Garamond" w:cs="Times New Roman"/>
      <w:szCs w:val="20"/>
      <w:lang w:eastAsia="ar-SA"/>
    </w:rPr>
  </w:style>
  <w:style w:type="paragraph" w:styleId="Kopfzeile">
    <w:name w:val="header"/>
    <w:basedOn w:val="Standard"/>
    <w:link w:val="KopfzeileZchn"/>
    <w:semiHidden/>
    <w:rsid w:val="00EE41F0"/>
    <w:pPr>
      <w:widowControl w:val="0"/>
      <w:tabs>
        <w:tab w:val="center" w:pos="4536"/>
        <w:tab w:val="right" w:pos="9072"/>
      </w:tabs>
      <w:spacing w:before="220" w:line="319" w:lineRule="auto"/>
    </w:pPr>
    <w:rPr>
      <w:rFonts w:ascii="Times New Roman" w:hAnsi="Times New Roman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EE41F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1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1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ufenet.arbeitsagentur.de" TargetMode="External"/><Relationship Id="rId5" Type="http://schemas.openxmlformats.org/officeDocument/2006/relationships/hyperlink" Target="http://www.planet-beru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Teubner</dc:creator>
  <cp:lastModifiedBy>Can Özbey</cp:lastModifiedBy>
  <cp:revision>16</cp:revision>
  <cp:lastPrinted>2018-09-12T12:07:00Z</cp:lastPrinted>
  <dcterms:created xsi:type="dcterms:W3CDTF">2019-09-23T15:40:00Z</dcterms:created>
  <dcterms:modified xsi:type="dcterms:W3CDTF">2019-09-29T06:59:00Z</dcterms:modified>
</cp:coreProperties>
</file>